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D0" w:rsidRDefault="00565E0A" w:rsidP="004F1D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8165647" r:id="rId7"/>
        </w:pic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DD0" w:rsidRDefault="004F1DD0" w:rsidP="004F1DD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F1DD0" w:rsidRDefault="004F1DD0" w:rsidP="004F1DD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4F1DD0" w:rsidRDefault="004F1DD0" w:rsidP="004F1DD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4F1DD0" w:rsidRDefault="004F1DD0" w:rsidP="004F1DD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4F1DD0" w:rsidRDefault="004F1DD0" w:rsidP="004F1DD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F1DD0" w:rsidRDefault="004F1DD0" w:rsidP="004F1DD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4F1DD0" w:rsidRDefault="004F1DD0" w:rsidP="004F1DD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4F1DD0" w:rsidRDefault="004F1DD0" w:rsidP="004F1D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4F1DD0" w:rsidRDefault="004F1DD0" w:rsidP="004F1D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DD0" w:rsidRDefault="004F1DD0" w:rsidP="004F1D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DD0" w:rsidRDefault="004F1DD0" w:rsidP="004F1D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DD0" w:rsidRDefault="004F1DD0" w:rsidP="004F1D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DD0" w:rsidRDefault="004F1DD0" w:rsidP="004F1D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DD0" w:rsidRDefault="004F1DD0" w:rsidP="004F1DD0"/>
    <w:p w:rsidR="004F1DD0" w:rsidRDefault="004F1DD0" w:rsidP="004F1D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4F1DD0" w:rsidRDefault="004F1DD0" w:rsidP="004F1DD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</w:t>
      </w:r>
      <w:r w:rsidR="004B171C">
        <w:rPr>
          <w:b/>
        </w:rPr>
        <w:t>о</w:t>
      </w:r>
      <w:r>
        <w:rPr>
          <w:b/>
        </w:rPr>
        <w:t>т</w:t>
      </w:r>
      <w:r w:rsidR="004B171C">
        <w:rPr>
          <w:b/>
        </w:rPr>
        <w:t xml:space="preserve"> 31 декабря 2015 года </w:t>
      </w:r>
      <w:r>
        <w:rPr>
          <w:b/>
        </w:rPr>
        <w:t>№</w:t>
      </w:r>
      <w:r w:rsidR="004B171C">
        <w:rPr>
          <w:b/>
        </w:rPr>
        <w:t>40</w:t>
      </w:r>
    </w:p>
    <w:p w:rsidR="004F1DD0" w:rsidRDefault="004F1DD0" w:rsidP="004F1DD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F1DD0" w:rsidRDefault="004F1DD0" w:rsidP="004F1DD0">
      <w:pPr>
        <w:numPr>
          <w:ilvl w:val="0"/>
          <w:numId w:val="2"/>
        </w:numPr>
        <w:autoSpaceDE w:val="0"/>
        <w:ind w:left="0" w:right="5103" w:firstLine="0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«Благоустройство территории сельского поселения Калиновка муниципального района Сергиевский» на 2016-2018гг.</w:t>
      </w:r>
    </w:p>
    <w:p w:rsidR="004F1DD0" w:rsidRDefault="004F1DD0" w:rsidP="004F1DD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F1DD0" w:rsidRPr="004F1DD0" w:rsidRDefault="004F1DD0" w:rsidP="004F1DD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F1DD0" w:rsidRDefault="004F1DD0" w:rsidP="004F1DD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F1DD0">
        <w:rPr>
          <w:sz w:val="28"/>
          <w:szCs w:val="28"/>
        </w:rPr>
        <w:t xml:space="preserve">В соответствии с Федеральным </w:t>
      </w:r>
      <w:r w:rsidRPr="004F1DD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F1DD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F1DD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F1DD0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Калиновка, в целях совершенствования системы комплексного благоустройства сельского поселения Калиновка,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4F1DD0" w:rsidRDefault="004F1DD0" w:rsidP="004F1DD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1DD0" w:rsidRDefault="004F1DD0" w:rsidP="004F1D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«Благоустройство территории сельского поселения Калиновка муниципального района Сергиевский» на 2016-2018гг.(Приложение №1 к настоящему Постановлению).</w:t>
      </w:r>
    </w:p>
    <w:p w:rsidR="004F1DD0" w:rsidRDefault="004F1DD0" w:rsidP="004F1D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4F1DD0" w:rsidRDefault="004F1DD0" w:rsidP="004F1D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4F1DD0" w:rsidRDefault="004F1DD0" w:rsidP="004F1DD0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 с 01 января 2016года.</w:t>
      </w:r>
      <w:r>
        <w:rPr>
          <w:rFonts w:ascii="Tahoma" w:hAnsi="Tahoma" w:cs="Tahoma"/>
          <w:sz w:val="20"/>
          <w:szCs w:val="20"/>
        </w:rPr>
        <w:tab/>
      </w:r>
    </w:p>
    <w:p w:rsidR="004F1DD0" w:rsidRDefault="004F1DD0" w:rsidP="004F1DD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Калиновка </w:t>
      </w:r>
    </w:p>
    <w:p w:rsidR="004F1DD0" w:rsidRDefault="004F1DD0" w:rsidP="004F1DD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D4574F" w:rsidRPr="00D4574F">
        <w:rPr>
          <w:sz w:val="28"/>
          <w:szCs w:val="28"/>
        </w:rPr>
        <w:t>Беспалов С</w:t>
      </w:r>
      <w:r w:rsidR="00D4574F">
        <w:rPr>
          <w:sz w:val="28"/>
          <w:szCs w:val="28"/>
        </w:rPr>
        <w:t>.</w:t>
      </w:r>
      <w:r w:rsidR="00D4574F" w:rsidRPr="00D4574F">
        <w:rPr>
          <w:sz w:val="28"/>
          <w:szCs w:val="28"/>
        </w:rPr>
        <w:t>В</w:t>
      </w:r>
      <w:r w:rsidR="00D4574F">
        <w:rPr>
          <w:sz w:val="28"/>
          <w:szCs w:val="28"/>
        </w:rPr>
        <w:t>.</w:t>
      </w:r>
    </w:p>
    <w:p w:rsidR="004F1DD0" w:rsidRDefault="004F1DD0" w:rsidP="004F1DD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DD0" w:rsidRDefault="004F1DD0" w:rsidP="004F1DD0">
      <w:pPr>
        <w:widowControl/>
        <w:suppressAutoHyphens w:val="0"/>
        <w:rPr>
          <w:sz w:val="28"/>
        </w:rPr>
        <w:sectPr w:rsidR="004F1DD0">
          <w:pgSz w:w="11906" w:h="16838"/>
          <w:pgMar w:top="709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4F1DD0" w:rsidTr="004F1DD0">
        <w:tc>
          <w:tcPr>
            <w:tcW w:w="5044" w:type="dxa"/>
          </w:tcPr>
          <w:p w:rsidR="004F1DD0" w:rsidRDefault="004F1DD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lastRenderedPageBreak/>
              <w:t>ПРИЛОЖЕНИЕ</w:t>
            </w:r>
          </w:p>
          <w:p w:rsidR="004F1DD0" w:rsidRDefault="004F1DD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 пост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ановлению администрации сельского поселения Калиновка муниципального района Сергиевский</w:t>
            </w:r>
          </w:p>
          <w:p w:rsidR="004F1DD0" w:rsidRDefault="004F1DD0" w:rsidP="004B171C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</w:t>
            </w:r>
            <w:r w:rsidR="004B171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от </w:t>
            </w:r>
            <w:r w:rsidR="004B171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31 декабря 2015 года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4F1DD0" w:rsidRDefault="004F1DD0" w:rsidP="004F1DD0">
      <w:pPr>
        <w:jc w:val="right"/>
      </w:pPr>
    </w:p>
    <w:p w:rsidR="004F1DD0" w:rsidRDefault="004F1DD0" w:rsidP="004F1DD0">
      <w:pPr>
        <w:jc w:val="right"/>
      </w:pPr>
    </w:p>
    <w:p w:rsidR="004F1DD0" w:rsidRDefault="004F1DD0" w:rsidP="004F1DD0">
      <w:pPr>
        <w:jc w:val="right"/>
      </w:pPr>
    </w:p>
    <w:p w:rsidR="004F1DD0" w:rsidRDefault="004F1DD0" w:rsidP="004F1DD0">
      <w:pPr>
        <w:jc w:val="right"/>
      </w:pPr>
    </w:p>
    <w:p w:rsidR="004F1DD0" w:rsidRDefault="004F1DD0" w:rsidP="004F1DD0">
      <w:pPr>
        <w:jc w:val="right"/>
      </w:pPr>
    </w:p>
    <w:p w:rsidR="004F1DD0" w:rsidRDefault="004F1DD0" w:rsidP="004F1DD0">
      <w:pPr>
        <w:jc w:val="center"/>
        <w:rPr>
          <w:sz w:val="28"/>
          <w:szCs w:val="28"/>
        </w:rPr>
      </w:pPr>
    </w:p>
    <w:p w:rsidR="004F1DD0" w:rsidRDefault="004F1DD0" w:rsidP="004F1DD0">
      <w:pPr>
        <w:jc w:val="center"/>
        <w:rPr>
          <w:sz w:val="28"/>
          <w:szCs w:val="28"/>
        </w:rPr>
      </w:pPr>
    </w:p>
    <w:p w:rsidR="004F1DD0" w:rsidRDefault="004F1DD0" w:rsidP="004F1DD0">
      <w:pPr>
        <w:jc w:val="center"/>
        <w:rPr>
          <w:sz w:val="28"/>
          <w:szCs w:val="28"/>
        </w:rPr>
      </w:pPr>
    </w:p>
    <w:p w:rsidR="004F1DD0" w:rsidRDefault="004F1DD0" w:rsidP="004F1DD0">
      <w:pPr>
        <w:jc w:val="center"/>
        <w:rPr>
          <w:sz w:val="28"/>
          <w:szCs w:val="28"/>
        </w:rPr>
      </w:pPr>
    </w:p>
    <w:p w:rsidR="004F1DD0" w:rsidRDefault="004F1DD0" w:rsidP="004F1DD0">
      <w:pPr>
        <w:jc w:val="center"/>
        <w:rPr>
          <w:sz w:val="28"/>
          <w:szCs w:val="28"/>
        </w:rPr>
      </w:pPr>
    </w:p>
    <w:p w:rsidR="004F1DD0" w:rsidRDefault="004F1DD0" w:rsidP="004F1D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4F1DD0" w:rsidRDefault="004F1DD0" w:rsidP="004F1DD0">
      <w:pPr>
        <w:jc w:val="center"/>
        <w:rPr>
          <w:sz w:val="22"/>
          <w:szCs w:val="22"/>
        </w:rPr>
      </w:pPr>
    </w:p>
    <w:p w:rsidR="004F1DD0" w:rsidRDefault="004F1DD0" w:rsidP="004F1DD0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сельского поселения Калиновка муниципального района Сергиевский» на 2016-2018гг.</w:t>
      </w:r>
    </w:p>
    <w:p w:rsidR="004F1DD0" w:rsidRDefault="004F1DD0" w:rsidP="004F1DD0">
      <w:pPr>
        <w:jc w:val="center"/>
        <w:rPr>
          <w:sz w:val="28"/>
          <w:szCs w:val="28"/>
        </w:rPr>
      </w:pPr>
    </w:p>
    <w:p w:rsidR="004F1DD0" w:rsidRDefault="004F1DD0" w:rsidP="004F1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4F1DD0" w:rsidRDefault="004F1DD0" w:rsidP="004F1D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9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7"/>
      </w:tblGrid>
      <w:tr w:rsidR="004F1DD0" w:rsidTr="004F1DD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DD0" w:rsidRDefault="004F1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D0" w:rsidRDefault="004F1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«Благоустройство территории  сельского поселения Калиновка муниципального района Сергиевский» на 2016-2018 г.г.</w:t>
            </w:r>
          </w:p>
        </w:tc>
      </w:tr>
      <w:tr w:rsidR="004F1DD0" w:rsidTr="004F1DD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DD0" w:rsidRDefault="004F1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D0" w:rsidRDefault="004F1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Калиновка муниципального района Сергиевский Самарской области</w:t>
            </w:r>
          </w:p>
        </w:tc>
      </w:tr>
      <w:tr w:rsidR="004F1DD0" w:rsidTr="004F1DD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DD0" w:rsidRDefault="004F1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D0" w:rsidRDefault="004F1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благоустройства, обеспечение улучшения внешнего вида территории сельского поселения Калиновка,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4F1DD0" w:rsidTr="004F1DD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DD0" w:rsidRDefault="004F1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D0" w:rsidRDefault="004F1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F1DD0" w:rsidRDefault="004F1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4F1DD0" w:rsidRDefault="004F1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пунктов;</w:t>
            </w:r>
          </w:p>
          <w:p w:rsidR="004F1DD0" w:rsidRDefault="004F1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Обслуживание уличного освещения в населенных пунктах.</w:t>
            </w:r>
          </w:p>
        </w:tc>
      </w:tr>
      <w:tr w:rsidR="004F1DD0" w:rsidTr="004F1DD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DD0" w:rsidRDefault="004F1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D0" w:rsidRDefault="004F1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Калиновка</w:t>
            </w:r>
          </w:p>
        </w:tc>
      </w:tr>
      <w:tr w:rsidR="004F1DD0" w:rsidTr="004F1DD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DD0" w:rsidRDefault="004F1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D0" w:rsidRDefault="004F1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г.г.</w:t>
            </w:r>
          </w:p>
        </w:tc>
      </w:tr>
      <w:tr w:rsidR="004F1DD0" w:rsidTr="004F1DD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DD0" w:rsidRDefault="004F1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D0" w:rsidRDefault="004F1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сельского поселения Калиновка муниципального района Сергиевский.</w:t>
            </w:r>
          </w:p>
        </w:tc>
      </w:tr>
      <w:tr w:rsidR="004F1DD0" w:rsidTr="004F1DD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DD0" w:rsidRDefault="004F1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D0" w:rsidRDefault="004F1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общий объем финансирования Программы составит:  </w:t>
            </w:r>
            <w:r w:rsidR="00D4574F">
              <w:rPr>
                <w:sz w:val="28"/>
                <w:szCs w:val="28"/>
              </w:rPr>
              <w:t>4482,05815</w:t>
            </w:r>
            <w:r>
              <w:rPr>
                <w:sz w:val="28"/>
                <w:szCs w:val="28"/>
              </w:rPr>
              <w:t xml:space="preserve"> тыс. рублей (прогноз), в том числе:</w:t>
            </w:r>
          </w:p>
          <w:p w:rsidR="004F1DD0" w:rsidRDefault="004F1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 местного бюджета – </w:t>
            </w:r>
            <w:r w:rsidR="00D4574F">
              <w:rPr>
                <w:sz w:val="28"/>
                <w:szCs w:val="28"/>
              </w:rPr>
              <w:t>3904,05815</w:t>
            </w:r>
            <w:r>
              <w:rPr>
                <w:sz w:val="28"/>
                <w:szCs w:val="28"/>
              </w:rPr>
              <w:t xml:space="preserve"> тыс.рублей </w:t>
            </w:r>
            <w:r>
              <w:rPr>
                <w:sz w:val="28"/>
                <w:szCs w:val="28"/>
              </w:rPr>
              <w:lastRenderedPageBreak/>
              <w:t>(прогноз):</w:t>
            </w:r>
          </w:p>
          <w:p w:rsidR="004F1DD0" w:rsidRDefault="004F1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D4574F">
              <w:rPr>
                <w:sz w:val="28"/>
                <w:szCs w:val="28"/>
              </w:rPr>
              <w:t>369,38420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4F1DD0" w:rsidRDefault="004F1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="00D4574F">
              <w:rPr>
                <w:sz w:val="28"/>
                <w:szCs w:val="28"/>
              </w:rPr>
              <w:t>1911,93702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4F1DD0" w:rsidRDefault="004F1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D4574F">
              <w:rPr>
                <w:sz w:val="28"/>
                <w:szCs w:val="28"/>
              </w:rPr>
              <w:t>1622,73693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4F1DD0" w:rsidRDefault="004F1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 областного бюджета – </w:t>
            </w:r>
            <w:r w:rsidR="00D4574F">
              <w:rPr>
                <w:sz w:val="28"/>
                <w:szCs w:val="28"/>
              </w:rPr>
              <w:t>578,00000</w:t>
            </w:r>
            <w:r>
              <w:rPr>
                <w:sz w:val="28"/>
                <w:szCs w:val="28"/>
              </w:rPr>
              <w:t xml:space="preserve"> тыс.рублей (прогноз):</w:t>
            </w:r>
          </w:p>
          <w:p w:rsidR="004F1DD0" w:rsidRDefault="004F1DD0" w:rsidP="00D4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D4574F">
              <w:rPr>
                <w:sz w:val="28"/>
                <w:szCs w:val="28"/>
              </w:rPr>
              <w:t>578,00000</w:t>
            </w:r>
            <w:r>
              <w:rPr>
                <w:sz w:val="28"/>
                <w:szCs w:val="28"/>
              </w:rPr>
              <w:t xml:space="preserve"> тыс.рублей.</w:t>
            </w:r>
          </w:p>
        </w:tc>
      </w:tr>
      <w:tr w:rsidR="004F1DD0" w:rsidTr="004F1DD0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DD0" w:rsidRDefault="004F1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D0" w:rsidRDefault="004F1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сельского поселения Калиновка муниципального района Сергиевский;</w:t>
            </w:r>
          </w:p>
          <w:p w:rsidR="004F1DD0" w:rsidRDefault="004F1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4F1DD0" w:rsidRDefault="004F1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4F1DD0" w:rsidRDefault="004F1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4F1DD0" w:rsidRDefault="004F1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4F1DD0" w:rsidRDefault="004F1DD0" w:rsidP="004F1DD0">
      <w:pPr>
        <w:rPr>
          <w:sz w:val="28"/>
          <w:szCs w:val="28"/>
        </w:rPr>
      </w:pPr>
    </w:p>
    <w:p w:rsidR="004F1DD0" w:rsidRDefault="004F1DD0" w:rsidP="004F1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проблемы.</w:t>
      </w:r>
    </w:p>
    <w:p w:rsidR="004F1DD0" w:rsidRDefault="004F1DD0" w:rsidP="004F1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Калиновка муниципального района Сергиевский на 2016 – 2018 г.г.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полностью соответствует приоритетам социально-</w:t>
      </w:r>
      <w:r>
        <w:rPr>
          <w:sz w:val="28"/>
          <w:szCs w:val="28"/>
        </w:rPr>
        <w:lastRenderedPageBreak/>
        <w:t>экономического развития сельского поселения Калиновка на среднесрочную перспективу. Реализация программы направлена на: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2016-2018 годов необходимо организовать и провести: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4F1DD0" w:rsidRDefault="004F1DD0" w:rsidP="004F1DD0">
      <w:pPr>
        <w:jc w:val="center"/>
        <w:rPr>
          <w:b/>
          <w:sz w:val="28"/>
          <w:szCs w:val="28"/>
        </w:rPr>
      </w:pPr>
    </w:p>
    <w:p w:rsidR="004F1DD0" w:rsidRDefault="004F1DD0" w:rsidP="004F1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Калиновка,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Калиновка.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4F1DD0" w:rsidRDefault="004F1DD0" w:rsidP="004F1D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и озеленения территории поселения;</w:t>
      </w:r>
    </w:p>
    <w:p w:rsidR="004F1DD0" w:rsidRDefault="004F1DD0" w:rsidP="004F1D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4F1DD0" w:rsidRDefault="004F1DD0" w:rsidP="004F1D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уличного освещения, установка светильников в населенных пунктах;</w:t>
      </w:r>
    </w:p>
    <w:p w:rsidR="004F1DD0" w:rsidRDefault="004F1DD0" w:rsidP="004F1D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:rsidR="004F1DD0" w:rsidRDefault="004F1DD0" w:rsidP="004F1D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4F1DD0" w:rsidRDefault="004F1DD0" w:rsidP="004F1D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 эффективное использование средств местного бюджета;</w:t>
      </w:r>
    </w:p>
    <w:p w:rsidR="004F1DD0" w:rsidRDefault="004F1DD0" w:rsidP="004F1D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 Калиновка.</w:t>
      </w:r>
    </w:p>
    <w:p w:rsidR="004F1DD0" w:rsidRDefault="004F1DD0" w:rsidP="004F1DD0">
      <w:pPr>
        <w:ind w:left="705"/>
        <w:jc w:val="both"/>
        <w:rPr>
          <w:b/>
          <w:sz w:val="28"/>
          <w:szCs w:val="28"/>
        </w:rPr>
      </w:pPr>
    </w:p>
    <w:p w:rsidR="004F1DD0" w:rsidRDefault="004F1DD0" w:rsidP="004F1DD0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источники финансирования</w:t>
      </w:r>
    </w:p>
    <w:p w:rsidR="004F1DD0" w:rsidRDefault="004F1DD0" w:rsidP="004F1DD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2016-2018 годы.</w:t>
      </w:r>
    </w:p>
    <w:p w:rsidR="004F1DD0" w:rsidRDefault="004F1DD0" w:rsidP="004F1DD0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Источником финансирования Программы являются средства бюджета сельского поселения Калиновка муниципального района Сергиевский.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D4574F">
        <w:rPr>
          <w:sz w:val="28"/>
          <w:szCs w:val="28"/>
        </w:rPr>
        <w:t>4482,05815</w:t>
      </w:r>
      <w:r>
        <w:rPr>
          <w:sz w:val="28"/>
          <w:szCs w:val="28"/>
        </w:rPr>
        <w:t xml:space="preserve"> тыс. рублей, в том числе по годам: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D4574F">
        <w:rPr>
          <w:sz w:val="28"/>
          <w:szCs w:val="28"/>
        </w:rPr>
        <w:t>947,38420</w:t>
      </w:r>
      <w:r>
        <w:rPr>
          <w:sz w:val="28"/>
          <w:szCs w:val="28"/>
        </w:rPr>
        <w:t xml:space="preserve"> тыс. рублей;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D4574F">
        <w:rPr>
          <w:sz w:val="28"/>
          <w:szCs w:val="28"/>
        </w:rPr>
        <w:t>1911,93702</w:t>
      </w:r>
      <w:r>
        <w:rPr>
          <w:sz w:val="28"/>
          <w:szCs w:val="28"/>
        </w:rPr>
        <w:t xml:space="preserve"> тыс. рублей;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D4574F">
        <w:rPr>
          <w:sz w:val="28"/>
          <w:szCs w:val="28"/>
        </w:rPr>
        <w:t>1622,73693</w:t>
      </w:r>
      <w:r>
        <w:rPr>
          <w:sz w:val="28"/>
          <w:szCs w:val="28"/>
        </w:rPr>
        <w:t xml:space="preserve"> тыс. рублей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Калиновка на соответствующий финансовый год.</w:t>
      </w:r>
    </w:p>
    <w:p w:rsidR="004F1DD0" w:rsidRDefault="004F1DD0" w:rsidP="004F1DD0">
      <w:pPr>
        <w:rPr>
          <w:b/>
          <w:sz w:val="28"/>
          <w:szCs w:val="28"/>
        </w:rPr>
      </w:pPr>
    </w:p>
    <w:p w:rsidR="004F1DD0" w:rsidRDefault="004F1DD0" w:rsidP="004F1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4F1DD0" w:rsidTr="004F1DD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1DD0" w:rsidRDefault="004F1DD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4F1DD0" w:rsidTr="004F1DD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4F1DD0" w:rsidTr="004F1DD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1DD0" w:rsidRDefault="004F1DD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D4574F">
            <w:pPr>
              <w:snapToGrid w:val="0"/>
              <w:jc w:val="center"/>
            </w:pPr>
            <w:r>
              <w:t>109,49500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</w:pPr>
            <w:r>
              <w:t>-</w:t>
            </w:r>
          </w:p>
        </w:tc>
      </w:tr>
      <w:tr w:rsidR="004F1DD0" w:rsidTr="004F1DD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D4574F">
            <w:pPr>
              <w:snapToGrid w:val="0"/>
              <w:jc w:val="center"/>
            </w:pPr>
            <w:r>
              <w:t>104,29020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</w:pPr>
            <w:r>
              <w:t>-</w:t>
            </w:r>
          </w:p>
        </w:tc>
      </w:tr>
      <w:tr w:rsidR="004F1DD0" w:rsidTr="004F1DD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D4574F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</w:pPr>
            <w:r>
              <w:t>-</w:t>
            </w:r>
          </w:p>
        </w:tc>
      </w:tr>
      <w:tr w:rsidR="004F1DD0" w:rsidTr="004F1DD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D4574F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</w:pPr>
            <w:r>
              <w:t>-</w:t>
            </w:r>
          </w:p>
        </w:tc>
      </w:tr>
      <w:tr w:rsidR="004F1DD0" w:rsidTr="004F1DD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D4574F">
            <w:pPr>
              <w:snapToGrid w:val="0"/>
              <w:jc w:val="center"/>
            </w:pPr>
            <w:r>
              <w:t>141,00000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D4574F">
            <w:pPr>
              <w:snapToGrid w:val="0"/>
              <w:jc w:val="center"/>
            </w:pPr>
            <w:r>
              <w:t>1911,93702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D4574F">
            <w:pPr>
              <w:snapToGrid w:val="0"/>
              <w:jc w:val="center"/>
            </w:pPr>
            <w:r>
              <w:t>1622,73693</w:t>
            </w:r>
          </w:p>
        </w:tc>
      </w:tr>
      <w:tr w:rsidR="004F1DD0" w:rsidTr="004F1DD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D457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369,38420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D457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1911,93702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D457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1622,73693</w:t>
            </w:r>
          </w:p>
        </w:tc>
      </w:tr>
      <w:tr w:rsidR="004F1DD0" w:rsidTr="004F1DD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1DD0" w:rsidRDefault="004F1DD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D4574F">
            <w:pPr>
              <w:snapToGrid w:val="0"/>
              <w:jc w:val="center"/>
            </w:pPr>
            <w:r>
              <w:t>578,00000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</w:pPr>
            <w:r>
              <w:t>-</w:t>
            </w:r>
          </w:p>
        </w:tc>
      </w:tr>
      <w:tr w:rsidR="004F1DD0" w:rsidTr="004F1DD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D457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4F1DD0" w:rsidTr="004F1DD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4F1DD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D457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947,38420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D457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1911,93702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DD0" w:rsidRDefault="00D457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1622,73693</w:t>
            </w:r>
          </w:p>
        </w:tc>
      </w:tr>
    </w:tbl>
    <w:p w:rsidR="004F1DD0" w:rsidRDefault="004F1DD0" w:rsidP="004F1DD0">
      <w:pPr>
        <w:rPr>
          <w:b/>
          <w:bCs/>
          <w:sz w:val="28"/>
          <w:szCs w:val="28"/>
        </w:rPr>
      </w:pPr>
    </w:p>
    <w:p w:rsidR="004F1DD0" w:rsidRDefault="004F1DD0" w:rsidP="004F1D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</w:t>
      </w:r>
      <w:r>
        <w:rPr>
          <w:sz w:val="28"/>
          <w:szCs w:val="28"/>
        </w:rPr>
        <w:lastRenderedPageBreak/>
        <w:t>свойствами в целом, улучшающими вид территории поселения.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4F1DD0" w:rsidRDefault="004F1DD0" w:rsidP="004F1DD0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4F1DD0" w:rsidRDefault="004F1DD0" w:rsidP="004F1DD0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4F1DD0" w:rsidRDefault="004F1DD0" w:rsidP="004F1DD0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4F1DD0" w:rsidRDefault="004F1DD0" w:rsidP="004F1DD0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4F1DD0" w:rsidRDefault="004F1DD0" w:rsidP="004F1DD0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4F1DD0" w:rsidRDefault="004F1DD0" w:rsidP="004F1DD0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4F1DD0" w:rsidRDefault="004F1DD0" w:rsidP="004F1DD0">
      <w:pPr>
        <w:jc w:val="both"/>
        <w:rPr>
          <w:sz w:val="28"/>
          <w:szCs w:val="28"/>
        </w:rPr>
      </w:pPr>
    </w:p>
    <w:p w:rsidR="004F1DD0" w:rsidRDefault="004F1DD0" w:rsidP="004F1D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Калиновка муниципального района Сергиевский, определяющими механизм реализации муниципальных целевых программ сельского поселения Калиновка.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 Калиновка:</w:t>
      </w:r>
    </w:p>
    <w:p w:rsidR="004F1DD0" w:rsidRDefault="004F1DD0" w:rsidP="004F1DD0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выполнением мероприятий Программы;</w:t>
      </w:r>
    </w:p>
    <w:p w:rsidR="004F1DD0" w:rsidRDefault="004F1DD0" w:rsidP="004F1DD0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DD0" w:rsidRDefault="004F1DD0" w:rsidP="004F1DD0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4F1DD0" w:rsidRDefault="004F1DD0" w:rsidP="004F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4F1DD0" w:rsidRDefault="004F1DD0" w:rsidP="004F1DD0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4F1DD0" w:rsidRDefault="004F1DD0" w:rsidP="004F1DD0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D0"/>
    <w:rsid w:val="001631DC"/>
    <w:rsid w:val="00262378"/>
    <w:rsid w:val="004B171C"/>
    <w:rsid w:val="004F1DD0"/>
    <w:rsid w:val="00565E0A"/>
    <w:rsid w:val="005A4764"/>
    <w:rsid w:val="00625E22"/>
    <w:rsid w:val="00C1187E"/>
    <w:rsid w:val="00D4574F"/>
    <w:rsid w:val="00E0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D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1DD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1DD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1DD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1DD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DD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1DD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1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1DD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1D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1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1DD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1D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4F1DD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D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1DD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1DD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1DD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1DD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DD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1DD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1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1DD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1D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1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1DD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1D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4F1DD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2017-06-05T07:01:00Z</dcterms:created>
  <dcterms:modified xsi:type="dcterms:W3CDTF">2017-06-05T07:01:00Z</dcterms:modified>
</cp:coreProperties>
</file>